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765"/>
        <w:tblW w:w="5000" w:type="pct"/>
        <w:tblLook w:val="0620" w:firstRow="1" w:lastRow="0" w:firstColumn="0" w:lastColumn="0" w:noHBand="1" w:noVBand="1"/>
      </w:tblPr>
      <w:tblGrid>
        <w:gridCol w:w="10768"/>
        <w:gridCol w:w="32"/>
      </w:tblGrid>
      <w:tr w:rsidR="00F47847" w14:paraId="5D788B68" w14:textId="77777777" w:rsidTr="00F47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0" w:type="dxa"/>
          </w:tcPr>
          <w:p w14:paraId="52066FCB" w14:textId="18EB3890" w:rsidR="00856C35" w:rsidRDefault="00856C35" w:rsidP="00F47847"/>
        </w:tc>
        <w:tc>
          <w:tcPr>
            <w:tcW w:w="30" w:type="dxa"/>
          </w:tcPr>
          <w:p w14:paraId="5BFB9463" w14:textId="7BCCC34B" w:rsidR="00856C35" w:rsidRDefault="00856C35" w:rsidP="00F47847">
            <w:pPr>
              <w:pStyle w:val="CompanyName"/>
            </w:pPr>
          </w:p>
        </w:tc>
      </w:tr>
    </w:tbl>
    <w:p w14:paraId="42E22501" w14:textId="747A0842" w:rsidR="005F3C25" w:rsidRDefault="00B75118" w:rsidP="00BB70C2">
      <w:pPr>
        <w:jc w:val="center"/>
      </w:pPr>
      <w:r>
        <w:rPr>
          <w:noProof/>
        </w:rPr>
        <w:drawing>
          <wp:inline distT="0" distB="0" distL="0" distR="0" wp14:anchorId="089BC1EB" wp14:editId="47CC5FD6">
            <wp:extent cx="6144976" cy="1152525"/>
            <wp:effectExtent l="0" t="0" r="825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41" cy="11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78D4" w14:textId="1FB7642D" w:rsidR="005F3C25" w:rsidRDefault="005F3C25" w:rsidP="005F3C25"/>
    <w:p w14:paraId="6E1E470C" w14:textId="1A9883C9" w:rsidR="005F3C25" w:rsidRDefault="005F3C25" w:rsidP="005F3C25"/>
    <w:p w14:paraId="68046333" w14:textId="77F74193" w:rsidR="005F3C25" w:rsidRDefault="005F3C25" w:rsidP="005F3C25"/>
    <w:p w14:paraId="639BAA26" w14:textId="32B3DB73" w:rsidR="00BB70C2" w:rsidRDefault="00BB70C2" w:rsidP="005F3C25"/>
    <w:p w14:paraId="38F6958E" w14:textId="66D44D10" w:rsidR="00BB70C2" w:rsidRDefault="00BB70C2" w:rsidP="005F3C25"/>
    <w:p w14:paraId="2A91B55B" w14:textId="77777777" w:rsidR="00BB70C2" w:rsidRDefault="00BB70C2" w:rsidP="005F3C25"/>
    <w:p w14:paraId="7E0CB20E" w14:textId="77777777" w:rsidR="005F3C25" w:rsidRPr="005F3C25" w:rsidRDefault="005F3C25" w:rsidP="005F3C25"/>
    <w:p w14:paraId="443CDB2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12512C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B11E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EBBD1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4C2C6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41E7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E64DA0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0C8B8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EB43624" w14:textId="77777777" w:rsidTr="00FF1313">
        <w:tc>
          <w:tcPr>
            <w:tcW w:w="1081" w:type="dxa"/>
          </w:tcPr>
          <w:p w14:paraId="4F21695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D448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E706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427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70E77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6B8403" w14:textId="77777777" w:rsidR="00856C35" w:rsidRPr="009C220D" w:rsidRDefault="00856C35" w:rsidP="00856C35"/>
        </w:tc>
      </w:tr>
    </w:tbl>
    <w:p w14:paraId="228DC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202936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41AD7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3A953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E3EDD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375102" w14:textId="77777777" w:rsidTr="00FF1313">
        <w:tc>
          <w:tcPr>
            <w:tcW w:w="1081" w:type="dxa"/>
          </w:tcPr>
          <w:p w14:paraId="6828A93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F1C5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1F9F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52BB3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4731A7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945C2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9F16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1D2C0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2E59A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4D7182F" w14:textId="77777777" w:rsidTr="00FF1313">
        <w:trPr>
          <w:trHeight w:val="288"/>
        </w:trPr>
        <w:tc>
          <w:tcPr>
            <w:tcW w:w="1081" w:type="dxa"/>
          </w:tcPr>
          <w:p w14:paraId="56EBC3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DB28C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5C3AE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0D85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C7831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5E9FE6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FBDB4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18CE5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9B0063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EB5170" w14:textId="77777777" w:rsidR="00841645" w:rsidRPr="009C220D" w:rsidRDefault="00841645" w:rsidP="00440CD8">
            <w:pPr>
              <w:pStyle w:val="FieldText"/>
            </w:pPr>
          </w:p>
        </w:tc>
      </w:tr>
    </w:tbl>
    <w:p w14:paraId="376A85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3AE7DD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C9C439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1D9FF8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32D9C3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CDC0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B67202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4A13D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C3B5C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01F3ED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C4AC43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B575F69" w14:textId="77777777" w:rsidR="00DE7FB7" w:rsidRPr="009C220D" w:rsidRDefault="00DE7FB7" w:rsidP="00083002">
            <w:pPr>
              <w:pStyle w:val="FieldText"/>
            </w:pPr>
          </w:p>
        </w:tc>
      </w:tr>
    </w:tbl>
    <w:p w14:paraId="05E378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305341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97107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860094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751BCA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5BE0E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30F72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B70C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C878ED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77F43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408E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FA8BC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6532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</w:tr>
    </w:tbl>
    <w:p w14:paraId="0516A2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23D7A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737F2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9E11CA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163D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43BA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5901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A9E476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525526B" w14:textId="77777777" w:rsidR="009C220D" w:rsidRPr="009C220D" w:rsidRDefault="009C220D" w:rsidP="00617C65">
            <w:pPr>
              <w:pStyle w:val="FieldText"/>
            </w:pPr>
          </w:p>
        </w:tc>
      </w:tr>
    </w:tbl>
    <w:p w14:paraId="235D1B8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51E817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F6B45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470FEF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F30F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98D3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E7BC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240FAF3" w14:textId="77777777" w:rsidR="009C220D" w:rsidRPr="005114CE" w:rsidRDefault="009C220D" w:rsidP="00682C69"/>
        </w:tc>
      </w:tr>
    </w:tbl>
    <w:p w14:paraId="4FC7CD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51FE87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F11071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B4ADC9F" w14:textId="77777777" w:rsidR="000F2DF4" w:rsidRPr="009C220D" w:rsidRDefault="000F2DF4" w:rsidP="00617C65">
            <w:pPr>
              <w:pStyle w:val="FieldText"/>
            </w:pPr>
          </w:p>
        </w:tc>
      </w:tr>
    </w:tbl>
    <w:p w14:paraId="2CA599A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2C0B03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01F77EA" w14:textId="77777777" w:rsidR="00C60E7E" w:rsidRDefault="00C60E7E" w:rsidP="00490804">
            <w:pPr>
              <w:rPr>
                <w:bCs w:val="0"/>
              </w:rPr>
            </w:pPr>
          </w:p>
          <w:p w14:paraId="68049307" w14:textId="7BCB3B8F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2895A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72C2D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AA8707" w14:textId="77777777" w:rsidR="000F2DF4" w:rsidRPr="005114CE" w:rsidRDefault="000F2DF4" w:rsidP="00617C65">
            <w:pPr>
              <w:pStyle w:val="FieldText"/>
            </w:pPr>
          </w:p>
        </w:tc>
      </w:tr>
    </w:tbl>
    <w:p w14:paraId="3D872F7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086311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635DE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B112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2A07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6F98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38DF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E5FC3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09C6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1CE4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7978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1845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3668E5" w14:textId="77777777" w:rsidR="00250014" w:rsidRPr="005114CE" w:rsidRDefault="00250014" w:rsidP="00617C65">
            <w:pPr>
              <w:pStyle w:val="FieldText"/>
            </w:pPr>
          </w:p>
        </w:tc>
      </w:tr>
    </w:tbl>
    <w:p w14:paraId="5BB576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169543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831AF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FAF9E8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6063A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DAC3C5" w14:textId="77777777" w:rsidR="000F2DF4" w:rsidRPr="005114CE" w:rsidRDefault="000F2DF4" w:rsidP="00617C65">
            <w:pPr>
              <w:pStyle w:val="FieldText"/>
            </w:pPr>
          </w:p>
        </w:tc>
      </w:tr>
    </w:tbl>
    <w:p w14:paraId="77578E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303DBF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4FB16F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AC9F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C8028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A75B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6A9E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B3FB5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1414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B6E81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78FE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C7B6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C3B684" w14:textId="77777777" w:rsidR="00250014" w:rsidRPr="005114CE" w:rsidRDefault="00250014" w:rsidP="00617C65">
            <w:pPr>
              <w:pStyle w:val="FieldText"/>
            </w:pPr>
          </w:p>
        </w:tc>
      </w:tr>
    </w:tbl>
    <w:p w14:paraId="4BD6E1B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275A11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9DDF5B" w14:textId="20904DF2" w:rsidR="002A2510" w:rsidRPr="005114CE" w:rsidRDefault="002A0232" w:rsidP="00490804">
            <w:r>
              <w:t>Flight School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8E70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F8026BC" w14:textId="5C116D5D" w:rsidR="002A2510" w:rsidRPr="005114CE" w:rsidRDefault="004D2A47" w:rsidP="002A0232">
            <w:pPr>
              <w:pStyle w:val="Heading4"/>
              <w:jc w:val="center"/>
              <w:outlineLvl w:val="3"/>
            </w:pPr>
            <w:r>
              <w:t>Ratings:</w:t>
            </w:r>
          </w:p>
        </w:tc>
        <w:tc>
          <w:tcPr>
            <w:tcW w:w="5046" w:type="dxa"/>
          </w:tcPr>
          <w:p w14:paraId="725AFAF2" w14:textId="6DE35568" w:rsidR="002A2510" w:rsidRPr="004D2A47" w:rsidRDefault="002A0232" w:rsidP="00617C65">
            <w:pPr>
              <w:pStyle w:val="FieldText"/>
              <w:rPr>
                <w:b w:val="0"/>
                <w:bCs w:val="0"/>
              </w:rPr>
            </w:pPr>
            <w:r>
              <w:t>______________</w:t>
            </w:r>
            <w:r w:rsidR="004D2A47">
              <w:t xml:space="preserve">___________   </w:t>
            </w:r>
            <w:r w:rsidR="004D2A47">
              <w:rPr>
                <w:b w:val="0"/>
                <w:bCs w:val="0"/>
              </w:rPr>
              <w:t>PIC Hours:  ___________</w:t>
            </w:r>
          </w:p>
        </w:tc>
      </w:tr>
    </w:tbl>
    <w:p w14:paraId="455D16A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5B8A7F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F3B4B15" w14:textId="3D5790F4" w:rsidR="00250014" w:rsidRPr="005114CE" w:rsidRDefault="004D2A47" w:rsidP="00490804">
            <w:r>
              <w:t>CFI Name</w:t>
            </w:r>
            <w:r w:rsidR="00250014" w:rsidRPr="005114CE">
              <w:t>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0BC17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DE9685" w14:textId="0F0BC8F1" w:rsidR="00250014" w:rsidRPr="005114CE" w:rsidRDefault="00250014" w:rsidP="004D2A47">
            <w:pPr>
              <w:pStyle w:val="Heading4"/>
              <w:jc w:val="left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4119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48D4A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701EC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5A02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2851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D115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2887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9D0D50E" w14:textId="77777777" w:rsidR="00250014" w:rsidRPr="005114CE" w:rsidRDefault="00250014" w:rsidP="00617C65">
            <w:pPr>
              <w:pStyle w:val="FieldText"/>
            </w:pPr>
          </w:p>
        </w:tc>
      </w:tr>
    </w:tbl>
    <w:p w14:paraId="6B3D1225" w14:textId="40B49A29" w:rsidR="00330050" w:rsidRDefault="00330050" w:rsidP="00330050">
      <w:pPr>
        <w:pStyle w:val="Heading2"/>
      </w:pPr>
      <w:r>
        <w:lastRenderedPageBreak/>
        <w:t>References</w:t>
      </w:r>
    </w:p>
    <w:p w14:paraId="20EE15D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152"/>
        <w:gridCol w:w="6004"/>
        <w:gridCol w:w="1450"/>
        <w:gridCol w:w="2224"/>
      </w:tblGrid>
      <w:tr w:rsidR="000F2DF4" w:rsidRPr="005114CE" w14:paraId="3345A238" w14:textId="77777777" w:rsidTr="00BB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1152" w:type="dxa"/>
          </w:tcPr>
          <w:p w14:paraId="68C9CC5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20B259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50" w:type="dxa"/>
          </w:tcPr>
          <w:p w14:paraId="752D543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70483E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71F6E7B" w14:textId="77777777" w:rsidTr="00BB70C2">
        <w:trPr>
          <w:trHeight w:val="362"/>
        </w:trPr>
        <w:tc>
          <w:tcPr>
            <w:tcW w:w="1152" w:type="dxa"/>
          </w:tcPr>
          <w:p w14:paraId="116CFBA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CFE660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50" w:type="dxa"/>
          </w:tcPr>
          <w:p w14:paraId="669CA46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225D0F4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CE4BA7F" w14:textId="77777777" w:rsidTr="00BB70C2">
        <w:trPr>
          <w:trHeight w:val="362"/>
        </w:trPr>
        <w:tc>
          <w:tcPr>
            <w:tcW w:w="1152" w:type="dxa"/>
            <w:tcBorders>
              <w:bottom w:val="single" w:sz="4" w:space="0" w:color="auto"/>
            </w:tcBorders>
          </w:tcPr>
          <w:p w14:paraId="3BDE492A" w14:textId="77777777" w:rsidR="00BD103E" w:rsidRDefault="00BD103E" w:rsidP="00490804">
            <w:r>
              <w:t>Address: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59A999F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A854E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723A10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CEFD79E" w14:textId="77777777" w:rsidTr="00BB70C2">
        <w:trPr>
          <w:trHeight w:hRule="exact" w:val="145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35BC6" w14:textId="77777777" w:rsidR="00D55AFA" w:rsidRPr="005114CE" w:rsidRDefault="00D55AFA" w:rsidP="00330050"/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49944" w14:textId="77777777" w:rsidR="00D55AFA" w:rsidRDefault="00D55AFA" w:rsidP="00330050"/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28937B" w14:textId="77777777" w:rsidR="00D55AFA" w:rsidRDefault="00D55AFA" w:rsidP="00330050"/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E9DFE" w14:textId="77777777" w:rsidR="00D55AFA" w:rsidRDefault="00D55AFA" w:rsidP="00330050"/>
        </w:tc>
      </w:tr>
      <w:tr w:rsidR="000F2DF4" w:rsidRPr="005114CE" w14:paraId="7E25682F" w14:textId="77777777" w:rsidTr="00BB70C2">
        <w:trPr>
          <w:trHeight w:val="362"/>
        </w:trPr>
        <w:tc>
          <w:tcPr>
            <w:tcW w:w="1152" w:type="dxa"/>
            <w:tcBorders>
              <w:top w:val="single" w:sz="4" w:space="0" w:color="auto"/>
            </w:tcBorders>
          </w:tcPr>
          <w:p w14:paraId="082F80A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216809C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F4BA8C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0495B3F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54CF9C5" w14:textId="77777777" w:rsidTr="00BB70C2">
        <w:trPr>
          <w:trHeight w:val="362"/>
        </w:trPr>
        <w:tc>
          <w:tcPr>
            <w:tcW w:w="1152" w:type="dxa"/>
          </w:tcPr>
          <w:p w14:paraId="7C1ADD63" w14:textId="77777777" w:rsidR="000D2539" w:rsidRPr="005114CE" w:rsidRDefault="000D2539" w:rsidP="00490804">
            <w:r>
              <w:t>Company: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2DAC2B2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450" w:type="dxa"/>
          </w:tcPr>
          <w:p w14:paraId="410071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915D30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AEB2C8" w14:textId="77777777" w:rsidTr="00BB70C2">
        <w:trPr>
          <w:trHeight w:val="362"/>
        </w:trPr>
        <w:tc>
          <w:tcPr>
            <w:tcW w:w="1152" w:type="dxa"/>
            <w:tcBorders>
              <w:bottom w:val="single" w:sz="4" w:space="0" w:color="auto"/>
            </w:tcBorders>
          </w:tcPr>
          <w:p w14:paraId="5516F90B" w14:textId="77777777" w:rsidR="00BD103E" w:rsidRDefault="00BD103E" w:rsidP="00490804">
            <w:r w:rsidRPr="005114CE">
              <w:t>Address: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6D5D0C3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5AA5F1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140DD4F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7293072" w14:textId="77777777" w:rsidTr="00BB70C2">
        <w:trPr>
          <w:trHeight w:hRule="exact" w:val="145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0D9A51" w14:textId="77777777" w:rsidR="00D55AFA" w:rsidRPr="005114CE" w:rsidRDefault="00D55AFA" w:rsidP="00330050"/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5F269" w14:textId="77777777" w:rsidR="00D55AFA" w:rsidRDefault="00D55AFA" w:rsidP="00330050"/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918FF2" w14:textId="77777777" w:rsidR="00D55AFA" w:rsidRDefault="00D55AFA" w:rsidP="00330050"/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4BFCAC" w14:textId="77777777" w:rsidR="00D55AFA" w:rsidRDefault="00D55AFA" w:rsidP="00330050"/>
        </w:tc>
      </w:tr>
      <w:tr w:rsidR="000D2539" w:rsidRPr="005114CE" w14:paraId="0C6951B4" w14:textId="77777777" w:rsidTr="00BB70C2">
        <w:trPr>
          <w:trHeight w:val="362"/>
        </w:trPr>
        <w:tc>
          <w:tcPr>
            <w:tcW w:w="1152" w:type="dxa"/>
            <w:tcBorders>
              <w:top w:val="single" w:sz="4" w:space="0" w:color="auto"/>
            </w:tcBorders>
          </w:tcPr>
          <w:p w14:paraId="623456B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0CEF610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566A2C5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23528C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3E96138" w14:textId="77777777" w:rsidTr="00BB70C2">
        <w:trPr>
          <w:trHeight w:val="362"/>
        </w:trPr>
        <w:tc>
          <w:tcPr>
            <w:tcW w:w="1152" w:type="dxa"/>
          </w:tcPr>
          <w:p w14:paraId="3F7014D9" w14:textId="77777777" w:rsidR="000D2539" w:rsidRPr="005114CE" w:rsidRDefault="000D2539" w:rsidP="00490804">
            <w:r>
              <w:t>Company: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49DC93F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50" w:type="dxa"/>
          </w:tcPr>
          <w:p w14:paraId="2E260B8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04942F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2471628" w14:textId="77777777" w:rsidTr="00BB70C2">
        <w:trPr>
          <w:trHeight w:val="362"/>
        </w:trPr>
        <w:tc>
          <w:tcPr>
            <w:tcW w:w="1152" w:type="dxa"/>
          </w:tcPr>
          <w:p w14:paraId="6B436CCB" w14:textId="77777777" w:rsidR="00BD103E" w:rsidRDefault="00BD103E" w:rsidP="00490804">
            <w:r w:rsidRPr="005114CE">
              <w:t>Address: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4B1A49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E038CE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6941F45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29B5A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6686F8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29A4B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A03E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580BA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8CE70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709751E" w14:textId="77777777" w:rsidTr="00BD103E">
        <w:trPr>
          <w:trHeight w:val="360"/>
        </w:trPr>
        <w:tc>
          <w:tcPr>
            <w:tcW w:w="1072" w:type="dxa"/>
          </w:tcPr>
          <w:p w14:paraId="6305240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43E4C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AD78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F55D4F" w14:textId="77777777" w:rsidR="000D2539" w:rsidRPr="009C220D" w:rsidRDefault="000D2539" w:rsidP="0014663E">
            <w:pPr>
              <w:pStyle w:val="FieldText"/>
            </w:pPr>
          </w:p>
        </w:tc>
      </w:tr>
    </w:tbl>
    <w:p w14:paraId="70DEDC6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12309D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BB74A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77EF7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2B2B5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2A3A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025E1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E06FD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E244D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719F2B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BED0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0499328" w14:textId="77777777" w:rsidR="000D2539" w:rsidRPr="009C220D" w:rsidRDefault="000D2539" w:rsidP="0014663E">
            <w:pPr>
              <w:pStyle w:val="FieldText"/>
            </w:pPr>
          </w:p>
        </w:tc>
      </w:tr>
    </w:tbl>
    <w:p w14:paraId="02440B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1A20F0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6FD18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C685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603604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9193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DCC04E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E5D4C8" w14:textId="77777777" w:rsidR="000D2539" w:rsidRPr="009C220D" w:rsidRDefault="000D2539" w:rsidP="0014663E">
            <w:pPr>
              <w:pStyle w:val="FieldText"/>
            </w:pPr>
          </w:p>
        </w:tc>
      </w:tr>
    </w:tbl>
    <w:p w14:paraId="7CC84A2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2DB936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D1BCF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4C3BC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69F3E6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28E25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7FC19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32176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5B9703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575ECD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80AE6F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4A7D4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B5ACF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39A126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1220A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B957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22A8B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AE3E5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8C1525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B4E29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80816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F08C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3F8D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25E1A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0173E7" w14:textId="77777777" w:rsidTr="00BD103E">
        <w:trPr>
          <w:trHeight w:val="360"/>
        </w:trPr>
        <w:tc>
          <w:tcPr>
            <w:tcW w:w="1072" w:type="dxa"/>
          </w:tcPr>
          <w:p w14:paraId="10A43DB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E020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59D5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6E6ABB" w14:textId="77777777" w:rsidR="00BC07E3" w:rsidRPr="009C220D" w:rsidRDefault="00BC07E3" w:rsidP="00BC07E3">
            <w:pPr>
              <w:pStyle w:val="FieldText"/>
            </w:pPr>
          </w:p>
        </w:tc>
      </w:tr>
    </w:tbl>
    <w:p w14:paraId="02C85B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7BF1D3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B6398E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6ECA5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F9779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2298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5316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8EF24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74429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097B6F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FFEA0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0C1E502" w14:textId="77777777" w:rsidR="00BC07E3" w:rsidRPr="009C220D" w:rsidRDefault="00BC07E3" w:rsidP="00BC07E3">
            <w:pPr>
              <w:pStyle w:val="FieldText"/>
            </w:pPr>
          </w:p>
        </w:tc>
      </w:tr>
    </w:tbl>
    <w:p w14:paraId="5F61BE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58DA0B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DF3C6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1C99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22A4C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D692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CD15E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CE3528" w14:textId="77777777" w:rsidR="00BC07E3" w:rsidRPr="009C220D" w:rsidRDefault="00BC07E3" w:rsidP="00BC07E3">
            <w:pPr>
              <w:pStyle w:val="FieldText"/>
            </w:pPr>
          </w:p>
        </w:tc>
      </w:tr>
    </w:tbl>
    <w:p w14:paraId="3FE9FB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12B433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E6C04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EB6B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29866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938DB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B115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863B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E40A3A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26C7A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8C520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8998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9F8F1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128066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D2BF5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02601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E22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F6625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8AE3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23B51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4D558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D67D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28A01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5EADB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A7695C5" w14:textId="77777777" w:rsidTr="00BD103E">
        <w:trPr>
          <w:trHeight w:val="360"/>
        </w:trPr>
        <w:tc>
          <w:tcPr>
            <w:tcW w:w="1072" w:type="dxa"/>
          </w:tcPr>
          <w:p w14:paraId="78C1A72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36E2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C9A61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8ABCB7" w14:textId="77777777" w:rsidR="00BC07E3" w:rsidRPr="009C220D" w:rsidRDefault="00BC07E3" w:rsidP="00BC07E3">
            <w:pPr>
              <w:pStyle w:val="FieldText"/>
            </w:pPr>
          </w:p>
        </w:tc>
      </w:tr>
    </w:tbl>
    <w:p w14:paraId="525C5F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4B4544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C9003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61A90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42774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B1A8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9E79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A28E9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6934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74B668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1322C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290BCC" w14:textId="77777777" w:rsidR="00BC07E3" w:rsidRPr="009C220D" w:rsidRDefault="00BC07E3" w:rsidP="00BC07E3">
            <w:pPr>
              <w:pStyle w:val="FieldText"/>
            </w:pPr>
          </w:p>
        </w:tc>
      </w:tr>
    </w:tbl>
    <w:p w14:paraId="14C482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3CB1F2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DD34D2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4042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2496C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C37D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7B3641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144542" w14:textId="77777777" w:rsidR="00BC07E3" w:rsidRPr="009C220D" w:rsidRDefault="00BC07E3" w:rsidP="00BC07E3">
            <w:pPr>
              <w:pStyle w:val="FieldText"/>
            </w:pPr>
          </w:p>
        </w:tc>
      </w:tr>
    </w:tbl>
    <w:p w14:paraId="11C17B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7FFF85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A57B2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71F9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760E6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12B8C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47180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70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70F8A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8AB4BA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43871F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E82E31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E4DFE5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123DA9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7851A7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853F6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2F240E" w14:textId="77777777" w:rsidR="000D2539" w:rsidRPr="009C220D" w:rsidRDefault="000D2539" w:rsidP="00902964">
            <w:pPr>
              <w:pStyle w:val="FieldText"/>
            </w:pPr>
          </w:p>
        </w:tc>
      </w:tr>
    </w:tbl>
    <w:p w14:paraId="31C7B9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301C37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62D646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672582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BABBC1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65C5B02" w14:textId="77777777" w:rsidR="000D2539" w:rsidRPr="009C220D" w:rsidRDefault="000D2539" w:rsidP="00902964">
            <w:pPr>
              <w:pStyle w:val="FieldText"/>
            </w:pPr>
          </w:p>
        </w:tc>
      </w:tr>
    </w:tbl>
    <w:p w14:paraId="458D69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068018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D22D3C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C2304E9" w14:textId="77777777" w:rsidR="000D2539" w:rsidRPr="009C220D" w:rsidRDefault="000D2539" w:rsidP="00902964">
            <w:pPr>
              <w:pStyle w:val="FieldText"/>
            </w:pPr>
          </w:p>
        </w:tc>
      </w:tr>
    </w:tbl>
    <w:p w14:paraId="7B2716B7" w14:textId="41E18800" w:rsidR="00871876" w:rsidRDefault="00871876" w:rsidP="00C60E7E">
      <w:pPr>
        <w:pStyle w:val="Heading2"/>
      </w:pPr>
      <w:r w:rsidRPr="009C220D">
        <w:t>Disclaimer and Signature</w:t>
      </w:r>
    </w:p>
    <w:p w14:paraId="259F579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CEF8E3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CF09C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30092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DC257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69609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EC6BCD" w14:textId="77777777" w:rsidR="000D2539" w:rsidRPr="005114CE" w:rsidRDefault="000D2539" w:rsidP="00682C69">
            <w:pPr>
              <w:pStyle w:val="FieldText"/>
            </w:pPr>
          </w:p>
        </w:tc>
      </w:tr>
    </w:tbl>
    <w:p w14:paraId="25A411D6" w14:textId="77777777" w:rsidR="005F6E87" w:rsidRPr="004E34C6" w:rsidRDefault="005F6E87" w:rsidP="004E34C6"/>
    <w:sectPr w:rsidR="005F6E87" w:rsidRPr="004E34C6" w:rsidSect="00BB70C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2745" w14:textId="77777777" w:rsidR="00D22696" w:rsidRDefault="00D22696" w:rsidP="00176E67">
      <w:r>
        <w:separator/>
      </w:r>
    </w:p>
  </w:endnote>
  <w:endnote w:type="continuationSeparator" w:id="0">
    <w:p w14:paraId="697BB8CC" w14:textId="77777777" w:rsidR="00D22696" w:rsidRDefault="00D226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F52B63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848" w14:textId="77777777" w:rsidR="00D22696" w:rsidRDefault="00D22696" w:rsidP="00176E67">
      <w:r>
        <w:separator/>
      </w:r>
    </w:p>
  </w:footnote>
  <w:footnote w:type="continuationSeparator" w:id="0">
    <w:p w14:paraId="54B2BFD1" w14:textId="77777777" w:rsidR="00D22696" w:rsidRDefault="00D226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4070940">
    <w:abstractNumId w:val="9"/>
  </w:num>
  <w:num w:numId="2" w16cid:durableId="600187924">
    <w:abstractNumId w:val="7"/>
  </w:num>
  <w:num w:numId="3" w16cid:durableId="982003547">
    <w:abstractNumId w:val="6"/>
  </w:num>
  <w:num w:numId="4" w16cid:durableId="1676759335">
    <w:abstractNumId w:val="5"/>
  </w:num>
  <w:num w:numId="5" w16cid:durableId="297227174">
    <w:abstractNumId w:val="4"/>
  </w:num>
  <w:num w:numId="6" w16cid:durableId="993802769">
    <w:abstractNumId w:val="8"/>
  </w:num>
  <w:num w:numId="7" w16cid:durableId="1391659783">
    <w:abstractNumId w:val="3"/>
  </w:num>
  <w:num w:numId="8" w16cid:durableId="1516530333">
    <w:abstractNumId w:val="2"/>
  </w:num>
  <w:num w:numId="9" w16cid:durableId="938293973">
    <w:abstractNumId w:val="1"/>
  </w:num>
  <w:num w:numId="10" w16cid:durableId="42830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0232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794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A47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C25"/>
    <w:rsid w:val="005F6E87"/>
    <w:rsid w:val="00602863"/>
    <w:rsid w:val="00607FED"/>
    <w:rsid w:val="00613129"/>
    <w:rsid w:val="00617C65"/>
    <w:rsid w:val="0063459A"/>
    <w:rsid w:val="0066126B"/>
    <w:rsid w:val="0066471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2CE6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917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01F1"/>
    <w:rsid w:val="00AE6FA4"/>
    <w:rsid w:val="00B03907"/>
    <w:rsid w:val="00B11811"/>
    <w:rsid w:val="00B311E1"/>
    <w:rsid w:val="00B4735C"/>
    <w:rsid w:val="00B579DF"/>
    <w:rsid w:val="00B75118"/>
    <w:rsid w:val="00B90EC2"/>
    <w:rsid w:val="00BA268F"/>
    <w:rsid w:val="00BB70C2"/>
    <w:rsid w:val="00BC07E3"/>
    <w:rsid w:val="00BD103E"/>
    <w:rsid w:val="00BD104D"/>
    <w:rsid w:val="00C079CA"/>
    <w:rsid w:val="00C45FDA"/>
    <w:rsid w:val="00C60E7E"/>
    <w:rsid w:val="00C67741"/>
    <w:rsid w:val="00C74647"/>
    <w:rsid w:val="00C76039"/>
    <w:rsid w:val="00C76480"/>
    <w:rsid w:val="00C80AD2"/>
    <w:rsid w:val="00C8155B"/>
    <w:rsid w:val="00C87648"/>
    <w:rsid w:val="00C92A3C"/>
    <w:rsid w:val="00C92FD6"/>
    <w:rsid w:val="00CE5DC7"/>
    <w:rsid w:val="00CE7D54"/>
    <w:rsid w:val="00D14E73"/>
    <w:rsid w:val="00D2269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7847"/>
    <w:rsid w:val="00F83033"/>
    <w:rsid w:val="00F966AA"/>
    <w:rsid w:val="00FB538F"/>
    <w:rsid w:val="00FB73C1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26D34"/>
  <w15:docId w15:val="{048A6A4F-158B-4663-BCD0-D1AD7D8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rr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306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Christine Verrill</dc:creator>
  <cp:lastModifiedBy>Christine Verrill</cp:lastModifiedBy>
  <cp:revision>2</cp:revision>
  <cp:lastPrinted>2022-07-26T13:27:00Z</cp:lastPrinted>
  <dcterms:created xsi:type="dcterms:W3CDTF">2022-08-04T12:44:00Z</dcterms:created>
  <dcterms:modified xsi:type="dcterms:W3CDTF">2022-08-04T12:44:00Z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